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B021F4" w:rsidRDefault="001D5F26" w:rsidP="001D5F26">
      <w:pPr>
        <w:pStyle w:val="CompanyName"/>
        <w:contextualSpacing/>
        <w:jc w:val="left"/>
        <w:rPr>
          <w:rFonts w:cstheme="majorHAnsi"/>
          <w:color w:val="auto"/>
          <w:sz w:val="30"/>
          <w:szCs w:val="30"/>
        </w:rPr>
      </w:pPr>
      <w:bookmarkStart w:id="0" w:name="_GoBack"/>
      <w:bookmarkEnd w:id="0"/>
      <w:r w:rsidRPr="00B021F4">
        <w:rPr>
          <w:rFonts w:cstheme="majorHAnsi"/>
          <w:color w:val="auto"/>
          <w:sz w:val="30"/>
          <w:szCs w:val="30"/>
        </w:rPr>
        <w:t>Immigrant Advisory Table Application</w:t>
      </w:r>
    </w:p>
    <w:p w:rsidR="00856C35" w:rsidRDefault="0011569E" w:rsidP="002F4B90">
      <w:pPr>
        <w:pStyle w:val="Heading2"/>
        <w:pBdr>
          <w:bottom w:val="single" w:sz="12" w:space="1" w:color="auto"/>
        </w:pBdr>
        <w:jc w:val="left"/>
      </w:pPr>
      <w:r>
        <w:t xml:space="preserve">Contact </w:t>
      </w:r>
      <w:r w:rsidR="00856C35" w:rsidRPr="00856C35">
        <w:t>Information</w:t>
      </w:r>
    </w:p>
    <w:p w:rsidR="003762FB" w:rsidRPr="00B61BCA" w:rsidRDefault="003E2BDC" w:rsidP="00FB01CC">
      <w:pPr>
        <w:rPr>
          <w:rFonts w:asciiTheme="majorHAnsi" w:hAnsiTheme="majorHAnsi" w:cstheme="majorHAnsi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762FB" w:rsidRPr="00B61BCA" w:rsidRDefault="003E2BDC" w:rsidP="00FB01CC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B61BCA">
        <w:rPr>
          <w:rFonts w:asciiTheme="majorHAnsi" w:hAnsiTheme="majorHAnsi" w:cstheme="majorHAnsi"/>
        </w:rPr>
        <w:t>First Name:</w:t>
      </w:r>
      <w:r w:rsidRPr="00B61BCA">
        <w:rPr>
          <w:rFonts w:asciiTheme="majorHAnsi" w:hAnsiTheme="majorHAnsi" w:cstheme="majorHAnsi"/>
        </w:rPr>
        <w:tab/>
      </w:r>
      <w:r w:rsidRPr="00B61BCA">
        <w:rPr>
          <w:rFonts w:asciiTheme="majorHAnsi" w:hAnsiTheme="majorHAnsi" w:cstheme="majorHAnsi"/>
        </w:rPr>
        <w:tab/>
      </w:r>
      <w:r w:rsidRPr="00B61BCA">
        <w:rPr>
          <w:rFonts w:asciiTheme="majorHAnsi" w:hAnsiTheme="majorHAnsi" w:cstheme="majorHAnsi"/>
        </w:rPr>
        <w:tab/>
      </w:r>
      <w:r w:rsidRPr="00B61BCA">
        <w:rPr>
          <w:rFonts w:asciiTheme="majorHAnsi" w:hAnsiTheme="majorHAnsi" w:cstheme="majorHAnsi"/>
        </w:rPr>
        <w:tab/>
      </w:r>
      <w:r w:rsidRPr="00B61BCA">
        <w:rPr>
          <w:rFonts w:asciiTheme="majorHAnsi" w:hAnsiTheme="majorHAnsi" w:cstheme="majorHAnsi"/>
        </w:rPr>
        <w:tab/>
      </w:r>
      <w:r w:rsidRPr="00B61BCA">
        <w:rPr>
          <w:rFonts w:asciiTheme="majorHAnsi" w:hAnsiTheme="majorHAnsi" w:cstheme="majorHAnsi"/>
        </w:rPr>
        <w:tab/>
        <w:t>Last Name:</w:t>
      </w:r>
      <w:r w:rsidR="004226E1" w:rsidRPr="00B61BC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4C186" wp14:editId="2F310381">
                <wp:simplePos x="0" y="0"/>
                <wp:positionH relativeFrom="column">
                  <wp:posOffset>2819400</wp:posOffset>
                </wp:positionH>
                <wp:positionV relativeFrom="paragraph">
                  <wp:posOffset>155575</wp:posOffset>
                </wp:positionV>
                <wp:extent cx="0" cy="485775"/>
                <wp:effectExtent l="0" t="0" r="19050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2pt;margin-top:12.25pt;width:0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"/>
            </w:pict>
          </mc:Fallback>
        </mc:AlternateContent>
      </w:r>
      <w:r w:rsidR="004226E1" w:rsidRPr="00B61BC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02CD4" wp14:editId="32A48700">
                <wp:simplePos x="0" y="0"/>
                <wp:positionH relativeFrom="column">
                  <wp:posOffset>1876425</wp:posOffset>
                </wp:positionH>
                <wp:positionV relativeFrom="paragraph">
                  <wp:posOffset>155575</wp:posOffset>
                </wp:positionV>
                <wp:extent cx="0" cy="485775"/>
                <wp:effectExtent l="0" t="0" r="1905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7.75pt;margin-top:12.25pt;width:0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eDMAIAAHY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"/>
            </w:pict>
          </mc:Fallback>
        </mc:AlternateContent>
      </w:r>
      <w:r w:rsidR="004226E1" w:rsidRPr="00B61BC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BD780" wp14:editId="48E734CC">
                <wp:simplePos x="0" y="0"/>
                <wp:positionH relativeFrom="column">
                  <wp:posOffset>895350</wp:posOffset>
                </wp:positionH>
                <wp:positionV relativeFrom="paragraph">
                  <wp:posOffset>155575</wp:posOffset>
                </wp:positionV>
                <wp:extent cx="0" cy="485775"/>
                <wp:effectExtent l="0" t="0" r="1905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0.5pt;margin-top:12.25pt;width:0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GEMAIAAHY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"/>
            </w:pict>
          </mc:Fallback>
        </mc:AlternateContent>
      </w:r>
    </w:p>
    <w:p w:rsidR="003E2BDC" w:rsidRPr="00B61BCA" w:rsidRDefault="00374F02" w:rsidP="00FB01CC">
      <w:pPr>
        <w:rPr>
          <w:rFonts w:asciiTheme="majorHAnsi" w:hAnsiTheme="majorHAnsi" w:cstheme="majorHAnsi"/>
        </w:rPr>
      </w:pPr>
      <w:r w:rsidRPr="00B61BC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15424" wp14:editId="2765E7B5">
                <wp:simplePos x="0" y="0"/>
                <wp:positionH relativeFrom="column">
                  <wp:posOffset>4791075</wp:posOffset>
                </wp:positionH>
                <wp:positionV relativeFrom="paragraph">
                  <wp:posOffset>13970</wp:posOffset>
                </wp:positionV>
                <wp:extent cx="0" cy="457200"/>
                <wp:effectExtent l="0" t="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77.25pt;margin-top:1.1pt;width:0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GmMAIAAHc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"/>
            </w:pict>
          </mc:Fallback>
        </mc:AlternateContent>
      </w:r>
      <w:r w:rsidR="004226E1" w:rsidRPr="00B61BC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6E38C" wp14:editId="6B042EB3">
                <wp:simplePos x="0" y="0"/>
                <wp:positionH relativeFrom="column">
                  <wp:posOffset>3838575</wp:posOffset>
                </wp:positionH>
                <wp:positionV relativeFrom="paragraph">
                  <wp:posOffset>13970</wp:posOffset>
                </wp:positionV>
                <wp:extent cx="0" cy="457200"/>
                <wp:effectExtent l="0" t="0" r="1905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02.25pt;margin-top:1.1pt;width:0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mBLwIAAHY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"/>
            </w:pict>
          </mc:Fallback>
        </mc:AlternateContent>
      </w:r>
    </w:p>
    <w:p w:rsidR="003762FB" w:rsidRPr="00B61BCA" w:rsidRDefault="003E2BDC" w:rsidP="00FB01CC">
      <w:pPr>
        <w:pBdr>
          <w:bottom w:val="single" w:sz="12" w:space="1" w:color="auto"/>
        </w:pBdr>
        <w:rPr>
          <w:rFonts w:asciiTheme="majorHAnsi" w:hAnsiTheme="majorHAnsi" w:cstheme="majorHAnsi"/>
          <w:szCs w:val="19"/>
          <w:vertAlign w:val="subscript"/>
        </w:rPr>
      </w:pPr>
      <w:r w:rsidRPr="00B61BCA">
        <w:rPr>
          <w:rFonts w:asciiTheme="majorHAnsi" w:hAnsiTheme="majorHAnsi" w:cstheme="majorHAnsi"/>
        </w:rPr>
        <w:t>Age Range</w:t>
      </w:r>
      <w:r w:rsidR="003762FB" w:rsidRPr="00B61BCA">
        <w:rPr>
          <w:rFonts w:asciiTheme="majorHAnsi" w:hAnsiTheme="majorHAnsi" w:cstheme="majorHAnsi"/>
        </w:rPr>
        <w:tab/>
      </w:r>
      <w:r w:rsidR="004226E1" w:rsidRPr="00B61BCA">
        <w:rPr>
          <w:rFonts w:asciiTheme="majorHAnsi" w:hAnsiTheme="majorHAnsi" w:cstheme="majorHAnsi"/>
        </w:rPr>
        <w:t xml:space="preserve">    </w:t>
      </w:r>
      <w:r w:rsidR="00A23E94" w:rsidRPr="00B61BCA">
        <w:rPr>
          <w:rFonts w:asciiTheme="majorHAnsi" w:hAnsiTheme="majorHAnsi" w:cstheme="majorHAnsi"/>
        </w:rPr>
        <w:t>19- 30</w:t>
      </w:r>
      <w:r w:rsidR="00A23E94" w:rsidRPr="00B61BCA">
        <w:rPr>
          <w:rFonts w:asciiTheme="majorHAnsi" w:hAnsiTheme="majorHAnsi" w:cstheme="majorHAnsi"/>
          <w:sz w:val="44"/>
          <w:szCs w:val="44"/>
        </w:rPr>
        <w:t xml:space="preserve"> ○</w:t>
      </w:r>
      <w:r w:rsidR="00A23E94" w:rsidRPr="00B61BCA">
        <w:rPr>
          <w:rFonts w:asciiTheme="majorHAnsi" w:hAnsiTheme="majorHAnsi" w:cstheme="majorHAnsi"/>
        </w:rPr>
        <w:tab/>
      </w:r>
      <w:r w:rsidR="004226E1" w:rsidRPr="00B61BCA">
        <w:rPr>
          <w:rFonts w:asciiTheme="majorHAnsi" w:hAnsiTheme="majorHAnsi" w:cstheme="majorHAnsi"/>
        </w:rPr>
        <w:t xml:space="preserve">      </w:t>
      </w:r>
      <w:r w:rsidR="00A23E94" w:rsidRPr="00B61BCA">
        <w:rPr>
          <w:rFonts w:asciiTheme="majorHAnsi" w:hAnsiTheme="majorHAnsi" w:cstheme="majorHAnsi"/>
        </w:rPr>
        <w:t>31 – 42</w:t>
      </w:r>
      <w:r w:rsidR="004226E1" w:rsidRPr="00B61BCA">
        <w:rPr>
          <w:rFonts w:asciiTheme="majorHAnsi" w:hAnsiTheme="majorHAnsi" w:cstheme="majorHAnsi"/>
        </w:rPr>
        <w:t xml:space="preserve"> </w:t>
      </w:r>
      <w:r w:rsidR="00A23E94" w:rsidRPr="00B61BCA">
        <w:rPr>
          <w:rFonts w:asciiTheme="majorHAnsi" w:hAnsiTheme="majorHAnsi" w:cstheme="majorHAnsi"/>
          <w:sz w:val="44"/>
          <w:szCs w:val="44"/>
        </w:rPr>
        <w:t>○</w:t>
      </w:r>
      <w:r w:rsidR="00A23E94" w:rsidRPr="00B61BCA">
        <w:rPr>
          <w:rFonts w:asciiTheme="majorHAnsi" w:hAnsiTheme="majorHAnsi" w:cstheme="majorHAnsi"/>
        </w:rPr>
        <w:tab/>
      </w:r>
      <w:r w:rsidR="004226E1" w:rsidRPr="00B61BCA">
        <w:rPr>
          <w:rFonts w:asciiTheme="majorHAnsi" w:hAnsiTheme="majorHAnsi" w:cstheme="majorHAnsi"/>
        </w:rPr>
        <w:t xml:space="preserve">        </w:t>
      </w:r>
      <w:r w:rsidR="00A23E94" w:rsidRPr="00B61BCA">
        <w:rPr>
          <w:rFonts w:asciiTheme="majorHAnsi" w:hAnsiTheme="majorHAnsi" w:cstheme="majorHAnsi"/>
        </w:rPr>
        <w:t xml:space="preserve">43 – 54 </w:t>
      </w:r>
      <w:r w:rsidR="00A23E94" w:rsidRPr="00B61BCA">
        <w:rPr>
          <w:rFonts w:asciiTheme="majorHAnsi" w:hAnsiTheme="majorHAnsi" w:cstheme="majorHAnsi"/>
          <w:sz w:val="44"/>
          <w:szCs w:val="44"/>
        </w:rPr>
        <w:t>○</w:t>
      </w:r>
      <w:r w:rsidR="00A23E94" w:rsidRPr="00B61BCA">
        <w:rPr>
          <w:rFonts w:asciiTheme="majorHAnsi" w:hAnsiTheme="majorHAnsi" w:cstheme="majorHAnsi"/>
        </w:rPr>
        <w:tab/>
      </w:r>
      <w:r w:rsidR="004226E1" w:rsidRPr="00B61BCA">
        <w:rPr>
          <w:rFonts w:asciiTheme="majorHAnsi" w:hAnsiTheme="majorHAnsi" w:cstheme="majorHAnsi"/>
        </w:rPr>
        <w:t xml:space="preserve">           55 – 66 </w:t>
      </w:r>
      <w:r w:rsidR="004226E1" w:rsidRPr="00B61BCA">
        <w:rPr>
          <w:rFonts w:asciiTheme="majorHAnsi" w:hAnsiTheme="majorHAnsi" w:cstheme="majorHAnsi"/>
          <w:sz w:val="44"/>
          <w:szCs w:val="44"/>
        </w:rPr>
        <w:t>○</w:t>
      </w:r>
      <w:r w:rsidR="004226E1" w:rsidRPr="00B61BCA">
        <w:rPr>
          <w:rFonts w:asciiTheme="majorHAnsi" w:hAnsiTheme="majorHAnsi" w:cstheme="majorHAnsi"/>
          <w:sz w:val="48"/>
          <w:szCs w:val="48"/>
        </w:rPr>
        <w:t xml:space="preserve">     </w:t>
      </w:r>
      <w:r w:rsidR="004226E1" w:rsidRPr="00B61BCA">
        <w:rPr>
          <w:rFonts w:asciiTheme="majorHAnsi" w:hAnsiTheme="majorHAnsi" w:cstheme="majorHAnsi"/>
          <w:szCs w:val="19"/>
        </w:rPr>
        <w:t xml:space="preserve">67+ </w:t>
      </w:r>
      <w:r w:rsidR="004226E1" w:rsidRPr="00B61BCA">
        <w:rPr>
          <w:rFonts w:asciiTheme="majorHAnsi" w:hAnsiTheme="majorHAnsi" w:cstheme="majorHAnsi"/>
          <w:sz w:val="44"/>
          <w:szCs w:val="44"/>
        </w:rPr>
        <w:t>○</w:t>
      </w:r>
    </w:p>
    <w:p w:rsidR="003E2BDC" w:rsidRPr="00B61BCA" w:rsidRDefault="003E2BDC" w:rsidP="00FB01CC">
      <w:pPr>
        <w:rPr>
          <w:rFonts w:asciiTheme="majorHAnsi" w:hAnsiTheme="majorHAnsi" w:cstheme="majorHAnsi"/>
        </w:rPr>
      </w:pPr>
    </w:p>
    <w:p w:rsidR="00856C35" w:rsidRPr="00B61BCA" w:rsidRDefault="00FB01CC" w:rsidP="00FB01CC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B61BC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075C0" wp14:editId="4D320FCE">
                <wp:simplePos x="0" y="0"/>
                <wp:positionH relativeFrom="column">
                  <wp:posOffset>2819400</wp:posOffset>
                </wp:positionH>
                <wp:positionV relativeFrom="paragraph">
                  <wp:posOffset>150495</wp:posOffset>
                </wp:positionV>
                <wp:extent cx="0" cy="1019175"/>
                <wp:effectExtent l="0" t="0" r="19050" b="95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22pt;margin-top:11.85pt;width:0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"/>
            </w:pict>
          </mc:Fallback>
        </mc:AlternateContent>
      </w:r>
      <w:r w:rsidRPr="00B61BC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52F80" wp14:editId="3A4BF6ED">
                <wp:simplePos x="0" y="0"/>
                <wp:positionH relativeFrom="column">
                  <wp:posOffset>4486275</wp:posOffset>
                </wp:positionH>
                <wp:positionV relativeFrom="paragraph">
                  <wp:posOffset>150495</wp:posOffset>
                </wp:positionV>
                <wp:extent cx="0" cy="304800"/>
                <wp:effectExtent l="0" t="0" r="1905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53.25pt;margin-top:11.85pt;width:0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"/>
            </w:pict>
          </mc:Fallback>
        </mc:AlternateContent>
      </w:r>
      <w:r w:rsidR="003E2BDC" w:rsidRPr="00B61BCA">
        <w:rPr>
          <w:rFonts w:asciiTheme="majorHAnsi" w:hAnsiTheme="majorHAnsi" w:cstheme="majorHAnsi"/>
        </w:rPr>
        <w:t>Street Address</w:t>
      </w:r>
      <w:r w:rsidR="00185442">
        <w:rPr>
          <w:rFonts w:asciiTheme="majorHAnsi" w:hAnsiTheme="majorHAnsi" w:cstheme="majorHAnsi"/>
        </w:rPr>
        <w:t>:</w:t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</w:p>
    <w:p w:rsidR="003E2BDC" w:rsidRPr="00B61BCA" w:rsidRDefault="003E2BDC" w:rsidP="00FB01CC">
      <w:pPr>
        <w:rPr>
          <w:rFonts w:asciiTheme="majorHAnsi" w:hAnsiTheme="majorHAnsi" w:cstheme="majorHAnsi"/>
        </w:rPr>
      </w:pPr>
    </w:p>
    <w:p w:rsidR="003762FB" w:rsidRPr="00B61BCA" w:rsidRDefault="003E2BDC" w:rsidP="00FB01CC">
      <w:pPr>
        <w:pBdr>
          <w:bottom w:val="single" w:sz="12" w:space="0" w:color="auto"/>
        </w:pBdr>
        <w:spacing w:line="276" w:lineRule="auto"/>
        <w:rPr>
          <w:rFonts w:asciiTheme="majorHAnsi" w:hAnsiTheme="majorHAnsi" w:cstheme="majorHAnsi"/>
        </w:rPr>
      </w:pPr>
      <w:r w:rsidRPr="00B61BCA">
        <w:rPr>
          <w:rFonts w:asciiTheme="majorHAnsi" w:hAnsiTheme="majorHAnsi" w:cstheme="majorHAnsi"/>
        </w:rPr>
        <w:t>City</w:t>
      </w:r>
      <w:r w:rsidR="00185442">
        <w:rPr>
          <w:rFonts w:asciiTheme="majorHAnsi" w:hAnsiTheme="majorHAnsi" w:cstheme="majorHAnsi"/>
        </w:rPr>
        <w:t>:</w:t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  <w:r w:rsidR="00FB01CC" w:rsidRPr="00B61BCA">
        <w:rPr>
          <w:rFonts w:asciiTheme="majorHAnsi" w:hAnsiTheme="majorHAnsi" w:cstheme="majorHAnsi"/>
        </w:rPr>
        <w:t xml:space="preserve">     </w:t>
      </w:r>
      <w:r w:rsidR="003762FB" w:rsidRPr="00B61BCA">
        <w:rPr>
          <w:rFonts w:asciiTheme="majorHAnsi" w:hAnsiTheme="majorHAnsi" w:cstheme="majorHAnsi"/>
        </w:rPr>
        <w:t>Province</w:t>
      </w:r>
      <w:r w:rsidR="00185442">
        <w:rPr>
          <w:rFonts w:asciiTheme="majorHAnsi" w:hAnsiTheme="majorHAnsi" w:cstheme="majorHAnsi"/>
        </w:rPr>
        <w:t>:</w:t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  <w:r w:rsidR="00FB01CC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>Postal Code:</w:t>
      </w:r>
    </w:p>
    <w:p w:rsidR="003E2BDC" w:rsidRPr="00B61BCA" w:rsidRDefault="003E2BDC" w:rsidP="00FB01CC">
      <w:pPr>
        <w:spacing w:line="276" w:lineRule="auto"/>
        <w:rPr>
          <w:rFonts w:asciiTheme="majorHAnsi" w:hAnsiTheme="majorHAnsi" w:cstheme="majorHAnsi"/>
        </w:rPr>
      </w:pPr>
    </w:p>
    <w:p w:rsidR="003762FB" w:rsidRPr="00B61BCA" w:rsidRDefault="003E2BDC" w:rsidP="00FB01CC">
      <w:pPr>
        <w:pBdr>
          <w:bottom w:val="single" w:sz="12" w:space="1" w:color="auto"/>
        </w:pBdr>
        <w:spacing w:line="276" w:lineRule="auto"/>
        <w:rPr>
          <w:rFonts w:asciiTheme="majorHAnsi" w:hAnsiTheme="majorHAnsi" w:cstheme="majorHAnsi"/>
        </w:rPr>
      </w:pPr>
      <w:r w:rsidRPr="00B61BCA">
        <w:rPr>
          <w:rFonts w:asciiTheme="majorHAnsi" w:hAnsiTheme="majorHAnsi" w:cstheme="majorHAnsi"/>
        </w:rPr>
        <w:t>Home Phone:</w:t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  <w:r w:rsidR="003762FB" w:rsidRPr="00B61BCA">
        <w:rPr>
          <w:rFonts w:asciiTheme="majorHAnsi" w:hAnsiTheme="majorHAnsi" w:cstheme="majorHAnsi"/>
        </w:rPr>
        <w:tab/>
      </w:r>
      <w:r w:rsidR="00FB01CC" w:rsidRPr="00B61BCA">
        <w:rPr>
          <w:rFonts w:asciiTheme="majorHAnsi" w:hAnsiTheme="majorHAnsi" w:cstheme="majorHAnsi"/>
        </w:rPr>
        <w:t xml:space="preserve">     </w:t>
      </w:r>
      <w:r w:rsidR="003762FB" w:rsidRPr="00B61BCA">
        <w:rPr>
          <w:rFonts w:asciiTheme="majorHAnsi" w:hAnsiTheme="majorHAnsi" w:cstheme="majorHAnsi"/>
        </w:rPr>
        <w:t>Mobile Phone:</w:t>
      </w:r>
    </w:p>
    <w:p w:rsidR="003E2BDC" w:rsidRPr="00B61BCA" w:rsidRDefault="003E2BDC" w:rsidP="00FB01CC">
      <w:pPr>
        <w:spacing w:line="276" w:lineRule="auto"/>
        <w:rPr>
          <w:rFonts w:asciiTheme="majorHAnsi" w:hAnsiTheme="majorHAnsi" w:cstheme="majorHAnsi"/>
        </w:rPr>
      </w:pPr>
    </w:p>
    <w:p w:rsidR="003762FB" w:rsidRPr="00B61BCA" w:rsidRDefault="003762FB" w:rsidP="00FB01CC">
      <w:pPr>
        <w:pBdr>
          <w:bottom w:val="single" w:sz="12" w:space="1" w:color="auto"/>
        </w:pBdr>
        <w:spacing w:line="276" w:lineRule="auto"/>
        <w:rPr>
          <w:rFonts w:asciiTheme="majorHAnsi" w:hAnsiTheme="majorHAnsi" w:cstheme="majorHAnsi"/>
        </w:rPr>
      </w:pPr>
      <w:r w:rsidRPr="00B61BCA">
        <w:rPr>
          <w:rFonts w:asciiTheme="majorHAnsi" w:hAnsiTheme="majorHAnsi" w:cstheme="majorHAnsi"/>
        </w:rPr>
        <w:t>Work Phone:</w:t>
      </w:r>
      <w:r w:rsidRPr="00B61BCA">
        <w:rPr>
          <w:rFonts w:asciiTheme="majorHAnsi" w:hAnsiTheme="majorHAnsi" w:cstheme="majorHAnsi"/>
        </w:rPr>
        <w:tab/>
      </w:r>
      <w:r w:rsidRPr="00B61BCA">
        <w:rPr>
          <w:rFonts w:asciiTheme="majorHAnsi" w:hAnsiTheme="majorHAnsi" w:cstheme="majorHAnsi"/>
        </w:rPr>
        <w:tab/>
      </w:r>
      <w:r w:rsidRPr="00B61BCA">
        <w:rPr>
          <w:rFonts w:asciiTheme="majorHAnsi" w:hAnsiTheme="majorHAnsi" w:cstheme="majorHAnsi"/>
        </w:rPr>
        <w:tab/>
      </w:r>
      <w:r w:rsidRPr="00B61BCA">
        <w:rPr>
          <w:rFonts w:asciiTheme="majorHAnsi" w:hAnsiTheme="majorHAnsi" w:cstheme="majorHAnsi"/>
        </w:rPr>
        <w:tab/>
      </w:r>
      <w:r w:rsidRPr="00B61BCA">
        <w:rPr>
          <w:rFonts w:asciiTheme="majorHAnsi" w:hAnsiTheme="majorHAnsi" w:cstheme="majorHAnsi"/>
        </w:rPr>
        <w:tab/>
      </w:r>
      <w:r w:rsidR="00FB01CC" w:rsidRPr="00B61BCA">
        <w:rPr>
          <w:rFonts w:asciiTheme="majorHAnsi" w:hAnsiTheme="majorHAnsi" w:cstheme="majorHAnsi"/>
        </w:rPr>
        <w:t xml:space="preserve">     </w:t>
      </w:r>
      <w:r w:rsidRPr="00B61BCA">
        <w:rPr>
          <w:rFonts w:asciiTheme="majorHAnsi" w:hAnsiTheme="majorHAnsi" w:cstheme="majorHAnsi"/>
        </w:rPr>
        <w:t>E-mail Address</w:t>
      </w:r>
      <w:r w:rsidR="00185442">
        <w:rPr>
          <w:rFonts w:asciiTheme="majorHAnsi" w:hAnsiTheme="majorHAnsi" w:cstheme="majorHAnsi"/>
        </w:rPr>
        <w:t>:</w:t>
      </w:r>
    </w:p>
    <w:p w:rsidR="00330050" w:rsidRDefault="0011569E" w:rsidP="00FB01CC">
      <w:pPr>
        <w:pStyle w:val="Heading2"/>
        <w:jc w:val="left"/>
      </w:pPr>
      <w:r>
        <w:t>Availability</w:t>
      </w:r>
    </w:p>
    <w:p w:rsidR="00330050" w:rsidRDefault="00330050"/>
    <w:p w:rsidR="0011569E" w:rsidRDefault="0011569E">
      <w:r>
        <w:t>The time that works best for me to attend meetings is: Please rank 1 = best, 3 = least, or indicate none at all</w:t>
      </w:r>
      <w:r w:rsidR="00185442">
        <w:t>.</w:t>
      </w:r>
    </w:p>
    <w:p w:rsidR="0011569E" w:rsidRDefault="0011569E"/>
    <w:p w:rsidR="0011569E" w:rsidRDefault="0011569E" w:rsidP="0011569E">
      <w:pPr>
        <w:spacing w:line="276" w:lineRule="auto"/>
      </w:pPr>
      <w:r>
        <w:t>Weekday Morning</w:t>
      </w:r>
      <w:r>
        <w:tab/>
        <w:t>_________</w:t>
      </w:r>
    </w:p>
    <w:p w:rsidR="0011569E" w:rsidRDefault="0011569E" w:rsidP="0011569E">
      <w:pPr>
        <w:spacing w:line="276" w:lineRule="auto"/>
      </w:pPr>
      <w:r>
        <w:t>Weekday Afternoon</w:t>
      </w:r>
      <w:r>
        <w:tab/>
        <w:t>_________</w:t>
      </w:r>
    </w:p>
    <w:p w:rsidR="0011569E" w:rsidRDefault="0011569E" w:rsidP="0011569E">
      <w:pPr>
        <w:spacing w:line="276" w:lineRule="auto"/>
      </w:pPr>
      <w:r>
        <w:t>Weekday Evening</w:t>
      </w:r>
      <w:r>
        <w:tab/>
        <w:t>_________</w:t>
      </w:r>
    </w:p>
    <w:p w:rsidR="00330050" w:rsidRDefault="00330050" w:rsidP="002F4B90">
      <w:pPr>
        <w:pStyle w:val="Heading2"/>
        <w:jc w:val="left"/>
      </w:pPr>
      <w:r>
        <w:t>Ref</w:t>
      </w:r>
      <w:r w:rsidR="0011569E">
        <w:t>erred by</w:t>
      </w:r>
    </w:p>
    <w:p w:rsidR="00B61BCA" w:rsidRDefault="0011569E" w:rsidP="00490804">
      <w:pPr>
        <w:pStyle w:val="Italic"/>
        <w:rPr>
          <w:i w:val="0"/>
        </w:rPr>
      </w:pPr>
      <w:r>
        <w:rPr>
          <w:i w:val="0"/>
        </w:rPr>
        <w:t>I heard about this Immigrant Advisory Table from:</w:t>
      </w:r>
    </w:p>
    <w:p w:rsidR="0011569E" w:rsidRPr="0011569E" w:rsidRDefault="0011569E" w:rsidP="00490804">
      <w:pPr>
        <w:pStyle w:val="Italic"/>
        <w:rPr>
          <w:i w:val="0"/>
        </w:rPr>
      </w:pPr>
      <w:r>
        <w:rPr>
          <w:i w:val="0"/>
        </w:rPr>
        <w:t>__________________________________________________________________________________________</w:t>
      </w:r>
    </w:p>
    <w:p w:rsidR="00871876" w:rsidRDefault="0011569E" w:rsidP="002F4B90">
      <w:pPr>
        <w:pStyle w:val="Heading2"/>
        <w:jc w:val="left"/>
      </w:pPr>
      <w:r>
        <w:t>Citizenship and Language (s) Spoken</w:t>
      </w:r>
    </w:p>
    <w:p w:rsidR="00BC07E3" w:rsidRDefault="00BC07E3" w:rsidP="00BC07E3"/>
    <w:p w:rsidR="0011569E" w:rsidRDefault="008F3D58" w:rsidP="00BC07E3">
      <w:r>
        <w:t xml:space="preserve">Country of Origin: </w:t>
      </w:r>
      <w:r>
        <w:softHyphen/>
      </w:r>
      <w:r>
        <w:softHyphen/>
        <w:t>______________________________ Home Language: ____________________________________</w:t>
      </w:r>
    </w:p>
    <w:p w:rsidR="008F3D58" w:rsidRDefault="008F3D58" w:rsidP="00BC07E3"/>
    <w:p w:rsidR="00B51093" w:rsidRDefault="00B51093" w:rsidP="00BC07E3"/>
    <w:p w:rsidR="008F3D58" w:rsidRDefault="008F3D58" w:rsidP="00BC07E3">
      <w:r>
        <w:t>Other Languages: ________________________________________________________________________________</w:t>
      </w:r>
    </w:p>
    <w:p w:rsidR="008F3D58" w:rsidRDefault="008F3D58" w:rsidP="00BC07E3"/>
    <w:p w:rsidR="00B51093" w:rsidRDefault="00B51093" w:rsidP="00BC07E3"/>
    <w:p w:rsidR="008F3D58" w:rsidRDefault="008F3D58" w:rsidP="00BC07E3">
      <w:r>
        <w:t xml:space="preserve">Date of Arrival in Canada: _______________________ </w:t>
      </w:r>
      <w:proofErr w:type="gramStart"/>
      <w:r>
        <w:t>How</w:t>
      </w:r>
      <w:proofErr w:type="gramEnd"/>
      <w:r>
        <w:t xml:space="preserve"> long have you lived or wor</w:t>
      </w:r>
      <w:r w:rsidR="00185442">
        <w:t>ked in the Tri-Cities? ________</w:t>
      </w:r>
    </w:p>
    <w:p w:rsidR="00B51093" w:rsidRDefault="00B51093" w:rsidP="00BC07E3"/>
    <w:p w:rsidR="00BC07E3" w:rsidRDefault="008F3D58" w:rsidP="00BC07E3">
      <w:r>
        <w:t xml:space="preserve">I am a: Canadian Citizen?  </w:t>
      </w:r>
      <w:r w:rsidR="002B1C6B" w:rsidRPr="002B1C6B">
        <w:rPr>
          <w:rFonts w:cstheme="minorHAnsi"/>
          <w:sz w:val="40"/>
          <w:szCs w:val="40"/>
        </w:rPr>
        <w:t>○</w:t>
      </w:r>
      <w:r w:rsidR="00185442">
        <w:tab/>
        <w:t xml:space="preserve">Permanent Resident?  </w:t>
      </w:r>
      <w:r w:rsidR="002B1C6B" w:rsidRPr="002B1C6B">
        <w:rPr>
          <w:rFonts w:cstheme="minorHAnsi"/>
          <w:sz w:val="40"/>
          <w:szCs w:val="40"/>
        </w:rPr>
        <w:t>○</w:t>
      </w:r>
      <w:r w:rsidR="00185442">
        <w:tab/>
        <w:t xml:space="preserve">Temporary Worker?  </w:t>
      </w:r>
      <w:r w:rsidR="002B1C6B" w:rsidRPr="002B1C6B">
        <w:rPr>
          <w:rFonts w:cstheme="minorHAnsi"/>
          <w:sz w:val="40"/>
          <w:szCs w:val="40"/>
        </w:rPr>
        <w:t>○</w:t>
      </w:r>
      <w:r w:rsidR="00B51093">
        <w:tab/>
      </w:r>
      <w:r w:rsidR="00185442">
        <w:t xml:space="preserve">    </w:t>
      </w:r>
      <w:r w:rsidR="00B51093">
        <w:t>Other________</w:t>
      </w:r>
      <w:r w:rsidR="00185442">
        <w:t>_____</w:t>
      </w:r>
    </w:p>
    <w:p w:rsidR="002B1C6B" w:rsidRDefault="002B1C6B" w:rsidP="00BC07E3"/>
    <w:p w:rsidR="002B1C6B" w:rsidRDefault="002B1C6B" w:rsidP="002B1C6B">
      <w:pPr>
        <w:pStyle w:val="Heading2"/>
        <w:jc w:val="left"/>
      </w:pPr>
      <w:r>
        <w:t>English Level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Gender</w:t>
      </w:r>
    </w:p>
    <w:p w:rsidR="00ED7DF8" w:rsidRDefault="00903D17" w:rsidP="002B1C6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BEB3E" wp14:editId="7ACC5A26">
                <wp:simplePos x="0" y="0"/>
                <wp:positionH relativeFrom="column">
                  <wp:posOffset>3638550</wp:posOffset>
                </wp:positionH>
                <wp:positionV relativeFrom="paragraph">
                  <wp:posOffset>5715</wp:posOffset>
                </wp:positionV>
                <wp:extent cx="0" cy="14859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6.5pt;margin-top:.45pt;width:0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"/>
            </w:pict>
          </mc:Fallback>
        </mc:AlternateContent>
      </w:r>
      <w:r w:rsidR="00ED7DF8">
        <w:tab/>
      </w:r>
      <w:r w:rsidR="00ED7DF8">
        <w:tab/>
      </w:r>
      <w:r w:rsidR="00ED7DF8">
        <w:tab/>
      </w:r>
      <w:r w:rsidR="00ED7DF8">
        <w:tab/>
      </w:r>
      <w:r w:rsidR="00ED7DF8">
        <w:tab/>
      </w:r>
      <w:r w:rsidR="00ED7DF8">
        <w:tab/>
      </w:r>
      <w:r w:rsidR="00ED7DF8">
        <w:tab/>
      </w:r>
      <w:r w:rsidR="00ED7DF8">
        <w:tab/>
      </w:r>
    </w:p>
    <w:p w:rsidR="002B1C6B" w:rsidRDefault="002B1C6B" w:rsidP="002B1C6B">
      <w:pPr>
        <w:rPr>
          <w:rFonts w:cstheme="minorHAnsi"/>
          <w:szCs w:val="19"/>
        </w:rPr>
      </w:pPr>
      <w:r w:rsidRPr="002B1C6B">
        <w:rPr>
          <w:rFonts w:cstheme="minorHAnsi"/>
          <w:sz w:val="44"/>
          <w:szCs w:val="44"/>
        </w:rPr>
        <w:t>○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Cs w:val="19"/>
        </w:rPr>
        <w:t>Beginner</w:t>
      </w:r>
      <w:r>
        <w:rPr>
          <w:rFonts w:cstheme="minorHAnsi"/>
          <w:szCs w:val="19"/>
        </w:rPr>
        <w:tab/>
      </w:r>
      <w:r>
        <w:rPr>
          <w:rFonts w:cstheme="minorHAnsi"/>
          <w:szCs w:val="19"/>
        </w:rPr>
        <w:tab/>
      </w:r>
      <w:r w:rsidRPr="002B1C6B">
        <w:rPr>
          <w:rFonts w:cstheme="minorHAnsi"/>
          <w:sz w:val="44"/>
          <w:szCs w:val="44"/>
        </w:rPr>
        <w:t>○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Cs w:val="19"/>
        </w:rPr>
        <w:t>Lower Intermediate</w:t>
      </w:r>
      <w:r w:rsidR="00ED7DF8">
        <w:rPr>
          <w:rFonts w:cstheme="minorHAnsi"/>
          <w:szCs w:val="19"/>
        </w:rPr>
        <w:tab/>
      </w:r>
      <w:r w:rsidR="00ED7DF8">
        <w:rPr>
          <w:rFonts w:cstheme="minorHAnsi"/>
          <w:szCs w:val="19"/>
        </w:rPr>
        <w:tab/>
      </w:r>
      <w:r w:rsidR="00ED7DF8">
        <w:rPr>
          <w:rFonts w:cstheme="minorHAnsi"/>
          <w:szCs w:val="19"/>
        </w:rPr>
        <w:tab/>
      </w:r>
    </w:p>
    <w:p w:rsidR="002B1C6B" w:rsidRDefault="002B1C6B" w:rsidP="002B1C6B">
      <w:pPr>
        <w:rPr>
          <w:rFonts w:cstheme="minorHAnsi"/>
          <w:szCs w:val="19"/>
        </w:rPr>
      </w:pPr>
      <w:r w:rsidRPr="002B1C6B">
        <w:rPr>
          <w:rFonts w:cstheme="minorHAnsi"/>
          <w:sz w:val="44"/>
          <w:szCs w:val="44"/>
        </w:rPr>
        <w:t>○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Cs w:val="19"/>
        </w:rPr>
        <w:t>Intermediate</w:t>
      </w:r>
      <w:r>
        <w:rPr>
          <w:rFonts w:cstheme="minorHAnsi"/>
          <w:szCs w:val="19"/>
        </w:rPr>
        <w:tab/>
      </w:r>
      <w:r w:rsidRPr="002B1C6B">
        <w:rPr>
          <w:rFonts w:cstheme="minorHAnsi"/>
          <w:sz w:val="44"/>
          <w:szCs w:val="44"/>
        </w:rPr>
        <w:t>○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Cs w:val="19"/>
        </w:rPr>
        <w:t>Upper Intermediate</w:t>
      </w:r>
    </w:p>
    <w:p w:rsidR="002B1C6B" w:rsidRPr="007536DD" w:rsidRDefault="002B1C6B" w:rsidP="00BC07E3">
      <w:pPr>
        <w:rPr>
          <w:rFonts w:cstheme="minorHAnsi"/>
          <w:szCs w:val="19"/>
        </w:rPr>
      </w:pPr>
      <w:r w:rsidRPr="002B1C6B">
        <w:rPr>
          <w:rFonts w:cstheme="minorHAnsi"/>
          <w:sz w:val="44"/>
          <w:szCs w:val="44"/>
        </w:rPr>
        <w:t>○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Cs w:val="19"/>
        </w:rPr>
        <w:t>Advanced</w:t>
      </w:r>
      <w:r>
        <w:rPr>
          <w:rFonts w:cstheme="minorHAnsi"/>
          <w:szCs w:val="19"/>
        </w:rPr>
        <w:tab/>
      </w:r>
      <w:r>
        <w:rPr>
          <w:rFonts w:cstheme="minorHAnsi"/>
          <w:szCs w:val="19"/>
        </w:rPr>
        <w:tab/>
      </w:r>
      <w:r w:rsidRPr="002B1C6B">
        <w:rPr>
          <w:rFonts w:cstheme="minorHAnsi"/>
          <w:sz w:val="44"/>
          <w:szCs w:val="44"/>
        </w:rPr>
        <w:t>○</w:t>
      </w:r>
      <w:r>
        <w:rPr>
          <w:rFonts w:cstheme="minorHAnsi"/>
          <w:sz w:val="44"/>
          <w:szCs w:val="44"/>
        </w:rPr>
        <w:t xml:space="preserve"> </w:t>
      </w:r>
      <w:r w:rsidR="007536DD">
        <w:rPr>
          <w:rFonts w:cstheme="minorHAnsi"/>
          <w:szCs w:val="19"/>
        </w:rPr>
        <w:t>Fluent/ Native English Speaker</w:t>
      </w:r>
    </w:p>
    <w:p w:rsidR="00C92A3C" w:rsidRDefault="002B1C6B" w:rsidP="00B61BCA">
      <w:pPr>
        <w:pStyle w:val="Heading2"/>
        <w:jc w:val="left"/>
      </w:pPr>
      <w:r>
        <w:lastRenderedPageBreak/>
        <w:t>Level of Education Achieved</w:t>
      </w:r>
    </w:p>
    <w:p w:rsidR="00B51093" w:rsidRDefault="00B51093">
      <w:pPr>
        <w:rPr>
          <w:rFonts w:cstheme="minorHAnsi"/>
          <w:szCs w:val="19"/>
        </w:rPr>
      </w:pPr>
      <w:r w:rsidRPr="002B1C6B">
        <w:rPr>
          <w:rFonts w:cstheme="minorHAnsi"/>
          <w:sz w:val="44"/>
          <w:szCs w:val="44"/>
        </w:rPr>
        <w:t>○</w:t>
      </w:r>
      <w:r w:rsidR="002B1C6B">
        <w:rPr>
          <w:rFonts w:cstheme="minorHAnsi"/>
          <w:sz w:val="44"/>
          <w:szCs w:val="44"/>
        </w:rPr>
        <w:t xml:space="preserve"> </w:t>
      </w:r>
      <w:r w:rsidR="002B1C6B">
        <w:rPr>
          <w:rFonts w:cstheme="minorHAnsi"/>
          <w:szCs w:val="19"/>
        </w:rPr>
        <w:t>No Certificate, diploma or degree</w:t>
      </w:r>
      <w:r w:rsidR="002B1C6B">
        <w:rPr>
          <w:rFonts w:cstheme="minorHAnsi"/>
          <w:szCs w:val="19"/>
        </w:rPr>
        <w:tab/>
      </w:r>
      <w:r w:rsidR="002B1C6B">
        <w:rPr>
          <w:rFonts w:cstheme="minorHAnsi"/>
          <w:szCs w:val="19"/>
        </w:rPr>
        <w:tab/>
      </w:r>
      <w:r w:rsidR="002B1C6B">
        <w:rPr>
          <w:rFonts w:cstheme="minorHAnsi"/>
          <w:szCs w:val="19"/>
        </w:rPr>
        <w:tab/>
      </w:r>
      <w:r w:rsidR="002B1C6B" w:rsidRPr="002B1C6B">
        <w:rPr>
          <w:rFonts w:cstheme="minorHAnsi"/>
          <w:sz w:val="44"/>
          <w:szCs w:val="44"/>
        </w:rPr>
        <w:t>○</w:t>
      </w:r>
      <w:r w:rsidR="002B1C6B">
        <w:rPr>
          <w:rFonts w:cstheme="minorHAnsi"/>
          <w:sz w:val="44"/>
          <w:szCs w:val="44"/>
        </w:rPr>
        <w:t xml:space="preserve"> </w:t>
      </w:r>
      <w:r w:rsidR="002B1C6B">
        <w:rPr>
          <w:rFonts w:cstheme="minorHAnsi"/>
          <w:szCs w:val="19"/>
        </w:rPr>
        <w:t>High school certificate or equivalent</w:t>
      </w:r>
    </w:p>
    <w:p w:rsidR="002B1C6B" w:rsidRDefault="002B1C6B" w:rsidP="002B1C6B">
      <w:pPr>
        <w:rPr>
          <w:rFonts w:cstheme="minorHAnsi"/>
          <w:szCs w:val="19"/>
        </w:rPr>
      </w:pPr>
      <w:r w:rsidRPr="002B1C6B">
        <w:rPr>
          <w:rFonts w:cstheme="minorHAnsi"/>
          <w:sz w:val="44"/>
          <w:szCs w:val="44"/>
        </w:rPr>
        <w:t>○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Cs w:val="19"/>
        </w:rPr>
        <w:t>College or other non-university certificate</w:t>
      </w:r>
      <w:r>
        <w:rPr>
          <w:rFonts w:cstheme="minorHAnsi"/>
          <w:szCs w:val="19"/>
        </w:rPr>
        <w:tab/>
      </w:r>
      <w:r>
        <w:rPr>
          <w:rFonts w:cstheme="minorHAnsi"/>
          <w:szCs w:val="19"/>
        </w:rPr>
        <w:tab/>
      </w:r>
      <w:r w:rsidRPr="002B1C6B">
        <w:rPr>
          <w:rFonts w:cstheme="minorHAnsi"/>
          <w:sz w:val="44"/>
          <w:szCs w:val="44"/>
        </w:rPr>
        <w:t>○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Cs w:val="19"/>
        </w:rPr>
        <w:t>University certificate under bachelor</w:t>
      </w:r>
    </w:p>
    <w:p w:rsidR="002B1C6B" w:rsidRPr="00B61BCA" w:rsidRDefault="002B1C6B">
      <w:pPr>
        <w:rPr>
          <w:rFonts w:cstheme="minorHAnsi"/>
          <w:szCs w:val="19"/>
        </w:rPr>
      </w:pPr>
      <w:r w:rsidRPr="002B1C6B">
        <w:rPr>
          <w:rFonts w:cstheme="minorHAnsi"/>
          <w:sz w:val="44"/>
          <w:szCs w:val="44"/>
        </w:rPr>
        <w:t>○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Cs w:val="19"/>
        </w:rPr>
        <w:t>Bachelor degree</w:t>
      </w:r>
      <w:r>
        <w:rPr>
          <w:rFonts w:cstheme="minorHAnsi"/>
          <w:szCs w:val="19"/>
        </w:rPr>
        <w:tab/>
      </w:r>
      <w:r>
        <w:rPr>
          <w:rFonts w:cstheme="minorHAnsi"/>
          <w:szCs w:val="19"/>
        </w:rPr>
        <w:tab/>
      </w:r>
      <w:r>
        <w:rPr>
          <w:rFonts w:cstheme="minorHAnsi"/>
          <w:szCs w:val="19"/>
        </w:rPr>
        <w:tab/>
      </w:r>
      <w:r>
        <w:rPr>
          <w:rFonts w:cstheme="minorHAnsi"/>
          <w:szCs w:val="19"/>
        </w:rPr>
        <w:tab/>
      </w:r>
      <w:r>
        <w:rPr>
          <w:rFonts w:cstheme="minorHAnsi"/>
          <w:szCs w:val="19"/>
        </w:rPr>
        <w:tab/>
      </w:r>
      <w:r w:rsidRPr="002B1C6B">
        <w:rPr>
          <w:rFonts w:cstheme="minorHAnsi"/>
          <w:sz w:val="44"/>
          <w:szCs w:val="44"/>
        </w:rPr>
        <w:t>○</w:t>
      </w:r>
      <w:r>
        <w:rPr>
          <w:rFonts w:cstheme="minorHAnsi"/>
          <w:sz w:val="44"/>
          <w:szCs w:val="44"/>
        </w:rPr>
        <w:t xml:space="preserve"> </w:t>
      </w:r>
      <w:r w:rsidR="00B61BCA">
        <w:rPr>
          <w:rFonts w:cstheme="minorHAnsi"/>
          <w:szCs w:val="19"/>
        </w:rPr>
        <w:t>Master degree and above</w:t>
      </w:r>
    </w:p>
    <w:p w:rsidR="00871876" w:rsidRDefault="002B1C6B" w:rsidP="00ED7DF8">
      <w:pPr>
        <w:pStyle w:val="Heading2"/>
        <w:jc w:val="left"/>
      </w:pPr>
      <w:r>
        <w:t>Occupational Background/ Current Employment</w:t>
      </w:r>
    </w:p>
    <w:p w:rsidR="002B1C6B" w:rsidRDefault="002B1C6B" w:rsidP="002B1C6B"/>
    <w:p w:rsidR="00ED7DF8" w:rsidRDefault="00ED7DF8" w:rsidP="002B1C6B">
      <w:r>
        <w:t xml:space="preserve">What </w:t>
      </w:r>
      <w:proofErr w:type="gramStart"/>
      <w:r>
        <w:t>was</w:t>
      </w:r>
      <w:proofErr w:type="gramEnd"/>
      <w:r>
        <w:t xml:space="preserve"> your profession / occupation in your country of origin? ___________________________________________</w:t>
      </w:r>
    </w:p>
    <w:p w:rsidR="00ED7DF8" w:rsidRDefault="00ED7DF8" w:rsidP="002B1C6B">
      <w:pPr>
        <w:rPr>
          <w:rFonts w:cstheme="minorHAnsi"/>
          <w:szCs w:val="19"/>
        </w:rPr>
      </w:pPr>
      <w:r>
        <w:t xml:space="preserve">I am currently employed: </w:t>
      </w:r>
      <w:r w:rsidRPr="00ED7DF8">
        <w:rPr>
          <w:sz w:val="44"/>
          <w:szCs w:val="44"/>
        </w:rPr>
        <w:t xml:space="preserve"> </w:t>
      </w:r>
      <w:r w:rsidR="00F55D1D">
        <w:rPr>
          <w:sz w:val="44"/>
          <w:szCs w:val="44"/>
        </w:rPr>
        <w:tab/>
      </w:r>
      <w:r w:rsidRPr="00ED7DF8">
        <w:rPr>
          <w:rFonts w:cstheme="minorHAnsi"/>
          <w:sz w:val="44"/>
          <w:szCs w:val="44"/>
        </w:rPr>
        <w:t>○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Cs w:val="19"/>
        </w:rPr>
        <w:t>Part – time</w:t>
      </w:r>
      <w:r>
        <w:rPr>
          <w:rFonts w:cstheme="minorHAnsi"/>
          <w:szCs w:val="19"/>
        </w:rPr>
        <w:tab/>
      </w:r>
      <w:r>
        <w:rPr>
          <w:rFonts w:cstheme="minorHAnsi"/>
          <w:szCs w:val="19"/>
        </w:rPr>
        <w:tab/>
      </w:r>
      <w:r w:rsidRPr="002B1C6B">
        <w:rPr>
          <w:rFonts w:cstheme="minorHAnsi"/>
          <w:sz w:val="44"/>
          <w:szCs w:val="44"/>
        </w:rPr>
        <w:t>○</w:t>
      </w:r>
      <w:r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Cs w:val="19"/>
        </w:rPr>
        <w:t>Full – time</w:t>
      </w:r>
      <w:r>
        <w:rPr>
          <w:rFonts w:cstheme="minorHAnsi"/>
          <w:szCs w:val="19"/>
        </w:rPr>
        <w:tab/>
      </w:r>
      <w:r>
        <w:rPr>
          <w:rFonts w:cstheme="minorHAnsi"/>
          <w:szCs w:val="19"/>
        </w:rPr>
        <w:tab/>
      </w:r>
      <w:r w:rsidRPr="002B1C6B">
        <w:rPr>
          <w:rFonts w:cstheme="minorHAnsi"/>
          <w:sz w:val="44"/>
          <w:szCs w:val="44"/>
        </w:rPr>
        <w:t>○</w:t>
      </w:r>
      <w:r>
        <w:rPr>
          <w:rFonts w:cstheme="minorHAnsi"/>
          <w:sz w:val="44"/>
          <w:szCs w:val="44"/>
        </w:rPr>
        <w:t xml:space="preserve"> </w:t>
      </w:r>
      <w:r w:rsidR="00B61BCA">
        <w:rPr>
          <w:rFonts w:cstheme="minorHAnsi"/>
          <w:szCs w:val="19"/>
        </w:rPr>
        <w:t>Not Employed</w:t>
      </w:r>
    </w:p>
    <w:p w:rsidR="00ED7DF8" w:rsidRDefault="00ED7DF8" w:rsidP="002B1C6B">
      <w:pPr>
        <w:rPr>
          <w:rFonts w:cstheme="minorHAnsi"/>
          <w:szCs w:val="19"/>
        </w:rPr>
      </w:pPr>
    </w:p>
    <w:p w:rsidR="00ED7DF8" w:rsidRPr="00ED7DF8" w:rsidRDefault="00ED7DF8" w:rsidP="002B1C6B">
      <w:pPr>
        <w:rPr>
          <w:szCs w:val="19"/>
        </w:rPr>
      </w:pPr>
      <w:r>
        <w:rPr>
          <w:rFonts w:cstheme="minorHAnsi"/>
          <w:szCs w:val="19"/>
        </w:rPr>
        <w:t xml:space="preserve">What </w:t>
      </w:r>
      <w:proofErr w:type="gramStart"/>
      <w:r>
        <w:rPr>
          <w:rFonts w:cstheme="minorHAnsi"/>
          <w:szCs w:val="19"/>
        </w:rPr>
        <w:t>is</w:t>
      </w:r>
      <w:proofErr w:type="gramEnd"/>
      <w:r>
        <w:rPr>
          <w:rFonts w:cstheme="minorHAnsi"/>
          <w:szCs w:val="19"/>
        </w:rPr>
        <w:t xml:space="preserve"> your current occupation / job? ________________________________________________________________</w:t>
      </w:r>
    </w:p>
    <w:tbl>
      <w:tblPr>
        <w:tblW w:w="205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241"/>
      </w:tblGrid>
      <w:tr w:rsidR="002B1C6B" w:rsidRPr="00613129" w:rsidTr="002B1C6B">
        <w:tc>
          <w:tcPr>
            <w:tcW w:w="900" w:type="dxa"/>
            <w:vAlign w:val="bottom"/>
          </w:tcPr>
          <w:p w:rsidR="002B1C6B" w:rsidRPr="005114CE" w:rsidRDefault="002B1C6B" w:rsidP="002B1C6B">
            <w:pPr>
              <w:pStyle w:val="Checkbox"/>
              <w:jc w:val="left"/>
            </w:pPr>
          </w:p>
        </w:tc>
        <w:tc>
          <w:tcPr>
            <w:tcW w:w="3241" w:type="dxa"/>
            <w:vAlign w:val="bottom"/>
          </w:tcPr>
          <w:p w:rsidR="002B1C6B" w:rsidRPr="005114CE" w:rsidRDefault="002B1C6B" w:rsidP="002B1C6B">
            <w:pPr>
              <w:rPr>
                <w:szCs w:val="19"/>
              </w:rPr>
            </w:pPr>
          </w:p>
        </w:tc>
      </w:tr>
    </w:tbl>
    <w:p w:rsidR="002B1C6B" w:rsidRDefault="00ED7DF8" w:rsidP="00ED7DF8">
      <w:pPr>
        <w:pStyle w:val="Heading2"/>
        <w:jc w:val="left"/>
      </w:pPr>
      <w:r>
        <w:t>Goals and Aspirations - please use back of page if needed</w:t>
      </w:r>
    </w:p>
    <w:p w:rsidR="002B1C6B" w:rsidRDefault="002B1C6B" w:rsidP="002B1C6B"/>
    <w:p w:rsidR="002B1C6B" w:rsidRPr="00F55D1D" w:rsidRDefault="00ED7DF8" w:rsidP="00F55D1D">
      <w:pPr>
        <w:pStyle w:val="ListParagraph"/>
        <w:numPr>
          <w:ilvl w:val="0"/>
          <w:numId w:val="15"/>
        </w:numPr>
        <w:rPr>
          <w:b/>
        </w:rPr>
      </w:pPr>
      <w:r w:rsidRPr="00F55D1D">
        <w:rPr>
          <w:b/>
        </w:rPr>
        <w:t xml:space="preserve">I am interested in becoming an Immigrant Advisory Council member because: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D7DF8" w:rsidTr="00ED7DF8">
        <w:tc>
          <w:tcPr>
            <w:tcW w:w="10080" w:type="dxa"/>
          </w:tcPr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</w:tc>
      </w:tr>
    </w:tbl>
    <w:p w:rsidR="00ED7DF8" w:rsidRDefault="00ED7DF8" w:rsidP="00ED7DF8"/>
    <w:p w:rsidR="00ED7DF8" w:rsidRPr="00F55D1D" w:rsidRDefault="00ED7DF8" w:rsidP="00F55D1D">
      <w:pPr>
        <w:pStyle w:val="ListParagraph"/>
        <w:numPr>
          <w:ilvl w:val="0"/>
          <w:numId w:val="15"/>
        </w:numPr>
        <w:rPr>
          <w:b/>
        </w:rPr>
      </w:pPr>
      <w:r w:rsidRPr="00F55D1D">
        <w:rPr>
          <w:b/>
        </w:rPr>
        <w:t>Please describe your knowledge and experience related to supporting immigrant integration and intercultural issues and / or the development of cohesive inclusive communities.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D7DF8" w:rsidTr="00ED7DF8">
        <w:tc>
          <w:tcPr>
            <w:tcW w:w="10080" w:type="dxa"/>
          </w:tcPr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</w:tc>
      </w:tr>
    </w:tbl>
    <w:p w:rsidR="00F55D1D" w:rsidRPr="00F55D1D" w:rsidRDefault="00F55D1D" w:rsidP="00F55D1D">
      <w:pPr>
        <w:rPr>
          <w:b/>
        </w:rPr>
      </w:pPr>
    </w:p>
    <w:p w:rsidR="00ED7DF8" w:rsidRPr="00F55D1D" w:rsidRDefault="00ED7DF8" w:rsidP="00F55D1D">
      <w:pPr>
        <w:pStyle w:val="ListParagraph"/>
        <w:numPr>
          <w:ilvl w:val="0"/>
          <w:numId w:val="15"/>
        </w:numPr>
        <w:rPr>
          <w:b/>
        </w:rPr>
      </w:pPr>
      <w:r w:rsidRPr="00F55D1D">
        <w:rPr>
          <w:b/>
        </w:rPr>
        <w:t>I expect participation in this Advisory will help me reach my personal and professional goals in the following ways: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D7DF8" w:rsidTr="00ED7DF8">
        <w:tc>
          <w:tcPr>
            <w:tcW w:w="10080" w:type="dxa"/>
          </w:tcPr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</w:tc>
      </w:tr>
    </w:tbl>
    <w:p w:rsidR="00ED7DF8" w:rsidRDefault="00ED7DF8" w:rsidP="00ED7DF8"/>
    <w:p w:rsidR="00ED7DF8" w:rsidRPr="00F55D1D" w:rsidRDefault="00ED7DF8" w:rsidP="00F55D1D">
      <w:pPr>
        <w:pStyle w:val="ListParagraph"/>
        <w:numPr>
          <w:ilvl w:val="0"/>
          <w:numId w:val="15"/>
        </w:numPr>
        <w:rPr>
          <w:b/>
        </w:rPr>
      </w:pPr>
      <w:r w:rsidRPr="00F55D1D">
        <w:rPr>
          <w:b/>
        </w:rPr>
        <w:t>What strengthens / skills do you have that will make you a good advisory member?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D7DF8" w:rsidTr="00ED7DF8">
        <w:tc>
          <w:tcPr>
            <w:tcW w:w="10080" w:type="dxa"/>
          </w:tcPr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  <w:p w:rsidR="00ED7DF8" w:rsidRDefault="00ED7DF8" w:rsidP="00ED7DF8"/>
          <w:p w:rsidR="001D5F26" w:rsidRDefault="001D5F26" w:rsidP="00ED7DF8"/>
          <w:p w:rsidR="001D5F26" w:rsidRDefault="001D5F26" w:rsidP="00ED7DF8"/>
          <w:p w:rsidR="00ED7DF8" w:rsidRDefault="00ED7DF8" w:rsidP="00ED7DF8"/>
        </w:tc>
      </w:tr>
    </w:tbl>
    <w:tbl>
      <w:tblPr>
        <w:tblpPr w:leftFromText="180" w:rightFromText="180" w:vertAnchor="text" w:horzAnchor="margin" w:tblpY="229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B61BCA" w:rsidRPr="005114CE" w:rsidTr="00B61BCA">
        <w:trPr>
          <w:trHeight w:val="432"/>
        </w:trPr>
        <w:tc>
          <w:tcPr>
            <w:tcW w:w="1072" w:type="dxa"/>
            <w:vAlign w:val="bottom"/>
          </w:tcPr>
          <w:p w:rsidR="00B61BCA" w:rsidRPr="005114CE" w:rsidRDefault="00B61BCA" w:rsidP="00B61BCA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B61BCA" w:rsidRPr="005114CE" w:rsidRDefault="00B61BCA" w:rsidP="00B61BCA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B61BCA" w:rsidRPr="005114CE" w:rsidRDefault="00B61BCA" w:rsidP="00B61BCA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B61BCA" w:rsidRPr="005114CE" w:rsidRDefault="00B61BCA" w:rsidP="00B61BCA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1D5F26">
      <w:headerReference w:type="default" r:id="rId10"/>
      <w:footerReference w:type="default" r:id="rId11"/>
      <w:headerReference w:type="first" r:id="rId12"/>
      <w:pgSz w:w="12240" w:h="15840"/>
      <w:pgMar w:top="1080" w:right="1080" w:bottom="1080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74" w:rsidRDefault="00980774" w:rsidP="00176E67">
      <w:r>
        <w:separator/>
      </w:r>
    </w:p>
  </w:endnote>
  <w:endnote w:type="continuationSeparator" w:id="0">
    <w:p w:rsidR="00980774" w:rsidRDefault="0098077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F8" w:rsidRDefault="00ED7DF8" w:rsidP="007536DD">
    <w:pPr>
      <w:pStyle w:val="Footer"/>
      <w:ind w:firstLine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74" w:rsidRDefault="00980774" w:rsidP="00176E67">
      <w:r>
        <w:separator/>
      </w:r>
    </w:p>
  </w:footnote>
  <w:footnote w:type="continuationSeparator" w:id="0">
    <w:p w:rsidR="00980774" w:rsidRDefault="0098077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F4" w:rsidRDefault="007536DD" w:rsidP="007536DD">
    <w:pPr>
      <w:pStyle w:val="Header"/>
      <w:jc w:val="right"/>
    </w:pPr>
    <w:r>
      <w:tab/>
    </w:r>
    <w:r w:rsidR="00B021F4">
      <w:t>Immigrant Advisory Table Application</w:t>
    </w:r>
    <w:r>
      <w:t xml:space="preserve">     2</w:t>
    </w:r>
  </w:p>
  <w:p w:rsidR="00B021F4" w:rsidRDefault="00B02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26" w:rsidRDefault="001D5F26" w:rsidP="001D5F26">
    <w:pPr>
      <w:pStyle w:val="Header"/>
    </w:pPr>
    <w:r w:rsidRPr="00B021F4">
      <w:rPr>
        <w:rFonts w:asciiTheme="majorHAnsi" w:hAnsiTheme="majorHAnsi" w:cstheme="majorHAnsi"/>
        <w:sz w:val="30"/>
        <w:szCs w:val="30"/>
      </w:rPr>
      <w:t>Tri-Cities Local Immigration Partnership</w:t>
    </w:r>
    <w:r>
      <w:rPr>
        <w:rFonts w:cstheme="majorHAnsi"/>
        <w:sz w:val="30"/>
        <w:szCs w:val="30"/>
      </w:rPr>
      <w:tab/>
    </w:r>
    <w:r>
      <w:rPr>
        <w:rFonts w:cstheme="majorHAnsi"/>
        <w:noProof/>
        <w:sz w:val="30"/>
        <w:szCs w:val="30"/>
      </w:rPr>
      <w:drawing>
        <wp:inline distT="0" distB="0" distL="0" distR="0" wp14:anchorId="1F995AD8" wp14:editId="593ED39A">
          <wp:extent cx="1162049" cy="774700"/>
          <wp:effectExtent l="0" t="0" r="635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LI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681" cy="777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C2E42"/>
    <w:multiLevelType w:val="hybridMultilevel"/>
    <w:tmpl w:val="1848E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E0673"/>
    <w:multiLevelType w:val="hybridMultilevel"/>
    <w:tmpl w:val="7F566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82F47"/>
    <w:multiLevelType w:val="hybridMultilevel"/>
    <w:tmpl w:val="D422C70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9AA34B4"/>
    <w:multiLevelType w:val="hybridMultilevel"/>
    <w:tmpl w:val="B908E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B2B67"/>
    <w:multiLevelType w:val="hybridMultilevel"/>
    <w:tmpl w:val="C1347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9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569E"/>
    <w:rsid w:val="00120C95"/>
    <w:rsid w:val="0014663E"/>
    <w:rsid w:val="00176E67"/>
    <w:rsid w:val="00180664"/>
    <w:rsid w:val="00185442"/>
    <w:rsid w:val="001903F7"/>
    <w:rsid w:val="0019395E"/>
    <w:rsid w:val="001D5F26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1C6B"/>
    <w:rsid w:val="002B4D1D"/>
    <w:rsid w:val="002C10B1"/>
    <w:rsid w:val="002D222A"/>
    <w:rsid w:val="002F4B90"/>
    <w:rsid w:val="003076FD"/>
    <w:rsid w:val="00317005"/>
    <w:rsid w:val="00330050"/>
    <w:rsid w:val="00335259"/>
    <w:rsid w:val="00374F02"/>
    <w:rsid w:val="003762FB"/>
    <w:rsid w:val="003929F1"/>
    <w:rsid w:val="003A1B63"/>
    <w:rsid w:val="003A41A1"/>
    <w:rsid w:val="003B2326"/>
    <w:rsid w:val="003E2BDC"/>
    <w:rsid w:val="00400251"/>
    <w:rsid w:val="004226E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6DD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3D58"/>
    <w:rsid w:val="008F5BCD"/>
    <w:rsid w:val="00902964"/>
    <w:rsid w:val="00903D17"/>
    <w:rsid w:val="00920507"/>
    <w:rsid w:val="00933455"/>
    <w:rsid w:val="0094790F"/>
    <w:rsid w:val="00966B90"/>
    <w:rsid w:val="009737B7"/>
    <w:rsid w:val="009802C4"/>
    <w:rsid w:val="00980774"/>
    <w:rsid w:val="009976D9"/>
    <w:rsid w:val="00997A3E"/>
    <w:rsid w:val="009A12D5"/>
    <w:rsid w:val="009A4EA3"/>
    <w:rsid w:val="009A55DC"/>
    <w:rsid w:val="009C220D"/>
    <w:rsid w:val="00A211B2"/>
    <w:rsid w:val="00A23E94"/>
    <w:rsid w:val="00A2727E"/>
    <w:rsid w:val="00A35524"/>
    <w:rsid w:val="00A60C9E"/>
    <w:rsid w:val="00A74F99"/>
    <w:rsid w:val="00A82BA3"/>
    <w:rsid w:val="00A94ACC"/>
    <w:rsid w:val="00AA2EA7"/>
    <w:rsid w:val="00AE6FA4"/>
    <w:rsid w:val="00AF7005"/>
    <w:rsid w:val="00B021F4"/>
    <w:rsid w:val="00B03907"/>
    <w:rsid w:val="00B11811"/>
    <w:rsid w:val="00B311E1"/>
    <w:rsid w:val="00B4735C"/>
    <w:rsid w:val="00B51093"/>
    <w:rsid w:val="00B579DF"/>
    <w:rsid w:val="00B61BCA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7DF8"/>
    <w:rsid w:val="00F55D1D"/>
    <w:rsid w:val="00F83033"/>
    <w:rsid w:val="00F966AA"/>
    <w:rsid w:val="00FB01CC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8F3D58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D7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8F3D58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D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ia.samim\AppData\Roaming\Microsoft\Templates\Employment%20application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33136-F25B-4C12-85E6-5829D523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Hadia Samim</dc:creator>
  <cp:lastModifiedBy>Hadia Samim</cp:lastModifiedBy>
  <cp:revision>2</cp:revision>
  <cp:lastPrinted>2018-05-07T19:48:00Z</cp:lastPrinted>
  <dcterms:created xsi:type="dcterms:W3CDTF">2018-05-14T16:42:00Z</dcterms:created>
  <dcterms:modified xsi:type="dcterms:W3CDTF">2018-05-14T16:42:00Z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